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 xml:space="preserve">организация </w:t>
      </w:r>
    </w:p>
    <w:p w:rsidR="00300BE4" w:rsidRPr="00C8546D" w:rsidRDefault="00300BE4" w:rsidP="00A56BF0">
      <w:pPr>
        <w:pStyle w:val="a1"/>
        <w:ind w:firstLine="0"/>
        <w:jc w:val="center"/>
      </w:pPr>
      <w:r>
        <w:t>«УРАЛЬСКИЙ ПРОМЫШЛЕННО-ЭКОНОМИЧЕСКИЙ ТЕХНИКУМ»</w:t>
      </w:r>
    </w:p>
    <w:p w:rsidR="00300BE4" w:rsidRPr="00B010F0" w:rsidRDefault="00300BE4" w:rsidP="00A56BF0">
      <w:pPr>
        <w:ind w:firstLine="0"/>
        <w:jc w:val="center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pStyle w:val="afa"/>
        <w:ind w:left="0" w:firstLine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  <w:r>
        <w:rPr>
          <w:szCs w:val="28"/>
        </w:rPr>
        <w:t>учебной дисциплины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</w:p>
    <w:p w:rsidR="00300BE4" w:rsidRPr="00AD2E46" w:rsidRDefault="008D5B8A" w:rsidP="00A56BF0">
      <w:pPr>
        <w:pStyle w:val="afa"/>
        <w:ind w:left="0" w:firstLine="0"/>
        <w:jc w:val="center"/>
        <w:rPr>
          <w:b/>
          <w:sz w:val="40"/>
        </w:rPr>
      </w:pPr>
      <w:r>
        <w:rPr>
          <w:b/>
          <w:sz w:val="40"/>
        </w:rPr>
        <w:t>ИНФОРМАЦИОННЫЕ ТЕХНОЛОГИИ В ИЗДАТЕЛЬСКОМ ДЕЛЕ</w:t>
      </w:r>
    </w:p>
    <w:p w:rsidR="00300BE4" w:rsidRDefault="00300BE4" w:rsidP="00A56BF0">
      <w:pPr>
        <w:pStyle w:val="afa"/>
        <w:ind w:left="0" w:firstLine="0"/>
        <w:jc w:val="center"/>
        <w:rPr>
          <w:b/>
          <w:sz w:val="40"/>
        </w:rPr>
      </w:pPr>
    </w:p>
    <w:p w:rsidR="009F02EC" w:rsidRPr="00272729" w:rsidRDefault="009F02EC" w:rsidP="009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300BE4" w:rsidRPr="00B726DE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3E13A1">
        <w:rPr>
          <w:bCs/>
          <w:caps/>
          <w:szCs w:val="28"/>
        </w:rPr>
        <w:t>6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  <w:r w:rsidR="00CB51B0">
              <w:rPr>
                <w:sz w:val="26"/>
                <w:szCs w:val="26"/>
              </w:rPr>
              <w:t>1</w:t>
            </w:r>
          </w:p>
          <w:p w:rsidR="00300BE4" w:rsidRPr="00AA4AF5" w:rsidRDefault="00300BE4" w:rsidP="00CB5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</w:t>
            </w:r>
            <w:r w:rsidR="00CB51B0">
              <w:rPr>
                <w:sz w:val="26"/>
                <w:szCs w:val="26"/>
              </w:rPr>
              <w:t>30</w:t>
            </w:r>
            <w:r w:rsidRPr="00AA4AF5">
              <w:rPr>
                <w:sz w:val="26"/>
                <w:szCs w:val="26"/>
              </w:rPr>
              <w:t xml:space="preserve">» </w:t>
            </w:r>
            <w:r w:rsidR="00CB51B0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201</w:t>
            </w:r>
            <w:r w:rsidR="00CB51B0">
              <w:rPr>
                <w:sz w:val="26"/>
                <w:szCs w:val="26"/>
              </w:rPr>
              <w:t>6</w:t>
            </w:r>
            <w:r w:rsidRPr="00AA4AF5">
              <w:rPr>
                <w:sz w:val="26"/>
                <w:szCs w:val="26"/>
              </w:rPr>
              <w:t>г.</w:t>
            </w:r>
          </w:p>
        </w:tc>
        <w:tc>
          <w:tcPr>
            <w:tcW w:w="5210" w:type="dxa"/>
          </w:tcPr>
          <w:p w:rsidR="00300BE4" w:rsidRPr="00AA4AF5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="00C36D3F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>
              <w:rPr>
                <w:sz w:val="26"/>
                <w:szCs w:val="26"/>
              </w:rPr>
              <w:t>«Информатика и вычислительная техника»</w:t>
            </w:r>
            <w:r w:rsidR="003A4B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«Программирование в компьютерных системах»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>О «У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Pr="00AA4AF5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«</w:t>
            </w:r>
            <w:r w:rsidR="00CB51B0">
              <w:rPr>
                <w:sz w:val="26"/>
                <w:szCs w:val="26"/>
              </w:rPr>
              <w:t>31</w:t>
            </w:r>
            <w:r w:rsidRPr="00AA4AF5">
              <w:rPr>
                <w:sz w:val="26"/>
                <w:szCs w:val="26"/>
              </w:rPr>
              <w:t xml:space="preserve">» </w:t>
            </w:r>
            <w:r w:rsidR="00CB51B0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201</w:t>
            </w:r>
            <w:r w:rsidR="00CB51B0">
              <w:rPr>
                <w:sz w:val="26"/>
                <w:szCs w:val="26"/>
              </w:rPr>
              <w:t>6</w:t>
            </w:r>
            <w:r w:rsidRPr="00AA4AF5">
              <w:rPr>
                <w:sz w:val="26"/>
                <w:szCs w:val="26"/>
              </w:rPr>
              <w:t>г.</w:t>
            </w:r>
          </w:p>
          <w:p w:rsidR="00300BE4" w:rsidRPr="00AD2E46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</w:p>
        </w:tc>
      </w:tr>
    </w:tbl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Максимова О.Г.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300BE4" w:rsidP="00C87215">
      <w:pPr>
        <w:tabs>
          <w:tab w:val="left" w:pos="5245"/>
        </w:tabs>
        <w:ind w:firstLine="0"/>
        <w:rPr>
          <w:sz w:val="26"/>
          <w:szCs w:val="26"/>
        </w:rPr>
      </w:pPr>
      <w:r w:rsidRPr="00A56BF0">
        <w:rPr>
          <w:sz w:val="26"/>
          <w:szCs w:val="26"/>
        </w:rPr>
        <w:t>«</w:t>
      </w:r>
      <w:r w:rsidR="000661E6">
        <w:rPr>
          <w:i/>
          <w:sz w:val="26"/>
          <w:szCs w:val="26"/>
        </w:rPr>
        <w:t>Информационные технологии в  издательском  деле</w:t>
      </w:r>
      <w:r w:rsidRPr="00A56BF0">
        <w:rPr>
          <w:sz w:val="26"/>
          <w:szCs w:val="26"/>
        </w:rPr>
        <w:t xml:space="preserve">» </w:t>
      </w:r>
      <w:r w:rsidRPr="00AA4AF5">
        <w:rPr>
          <w:sz w:val="26"/>
          <w:szCs w:val="26"/>
        </w:rPr>
        <w:t>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="00C66CC8">
        <w:rPr>
          <w:sz w:val="26"/>
          <w:szCs w:val="26"/>
        </w:rPr>
        <w:t>«</w:t>
      </w:r>
      <w:r w:rsidR="000661E6">
        <w:rPr>
          <w:i/>
          <w:sz w:val="26"/>
          <w:szCs w:val="26"/>
        </w:rPr>
        <w:t>Информационные технологии в  издательском  деле</w:t>
      </w:r>
      <w:r w:rsidRPr="00AA4AF5">
        <w:rPr>
          <w:i/>
          <w:sz w:val="26"/>
          <w:szCs w:val="26"/>
        </w:rPr>
        <w:t>»</w:t>
      </w:r>
      <w:r w:rsidR="000661E6">
        <w:rPr>
          <w:i/>
          <w:sz w:val="26"/>
          <w:szCs w:val="26"/>
        </w:rPr>
        <w:t xml:space="preserve"> </w:t>
      </w:r>
      <w:r w:rsidRPr="00AA4AF5">
        <w:rPr>
          <w:sz w:val="26"/>
          <w:szCs w:val="26"/>
        </w:rPr>
        <w:t>пройдена.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300BE4" w:rsidRPr="00AA4AF5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6"/>
          <w:szCs w:val="26"/>
        </w:rPr>
      </w:pPr>
    </w:p>
    <w:p w:rsidR="00300BE4" w:rsidRDefault="00300BE4" w:rsidP="00300BE4">
      <w:pPr>
        <w:tabs>
          <w:tab w:val="left" w:pos="709"/>
        </w:tabs>
        <w:rPr>
          <w:sz w:val="26"/>
          <w:szCs w:val="26"/>
        </w:rPr>
      </w:pPr>
    </w:p>
    <w:p w:rsidR="00300BE4" w:rsidRPr="00AA4AF5" w:rsidRDefault="00300BE4" w:rsidP="00300BE4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D022E4" w:rsidRPr="00300BE4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</w:t>
      </w:r>
    </w:p>
    <w:p w:rsidR="00D022E4" w:rsidRPr="00D022E4" w:rsidRDefault="00D022E4" w:rsidP="00D0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F2CD9" w:rsidRPr="006C7D80" w:rsidRDefault="006A6862" w:rsidP="006C7D80">
      <w:pPr>
        <w:suppressAutoHyphens w:val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>
        <w:rPr>
          <w:noProof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DF2CD9" w:rsidRPr="006C7D80">
        <w:rPr>
          <w:b/>
          <w:sz w:val="32"/>
          <w:szCs w:val="32"/>
        </w:rPr>
        <w:lastRenderedPageBreak/>
        <w:t>СОДЕРЖАНИЕ</w:t>
      </w:r>
    </w:p>
    <w:p w:rsidR="00DF2CD9" w:rsidRPr="00657392" w:rsidRDefault="00DF2CD9" w:rsidP="00DF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35D6" w:rsidRDefault="00A352CC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473824510" w:history="1">
        <w:r w:rsidR="003735D6" w:rsidRPr="00BC68C9">
          <w:rPr>
            <w:rStyle w:val="afd"/>
            <w:noProof/>
            <w:lang w:eastAsia="ru-RU"/>
          </w:rPr>
          <w:t>1. ПАСПОРТ  ПРОГРАММЫ УЧЕБНОЙ ДИСЦИПЛИНЫ</w:t>
        </w:r>
        <w:r w:rsidR="00373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35D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35D6" w:rsidRDefault="006A6862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3824511" w:history="1">
        <w:r w:rsidR="003735D6" w:rsidRPr="00BC68C9">
          <w:rPr>
            <w:rStyle w:val="afd"/>
            <w:noProof/>
            <w:lang w:eastAsia="ru-RU"/>
          </w:rPr>
          <w:t>2. СТРУКТУРА И  СОДЕРЖАНИЕ УЧЕБНОЙ ДИСЦИПЛИНЫ</w:t>
        </w:r>
        <w:r w:rsidR="003735D6">
          <w:rPr>
            <w:noProof/>
            <w:webHidden/>
          </w:rPr>
          <w:tab/>
        </w:r>
        <w:r w:rsidR="00A352CC"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_Toc473824511 \h </w:instrText>
        </w:r>
        <w:r w:rsidR="00A352CC">
          <w:rPr>
            <w:noProof/>
            <w:webHidden/>
          </w:rPr>
        </w:r>
        <w:r w:rsidR="00A352CC">
          <w:rPr>
            <w:noProof/>
            <w:webHidden/>
          </w:rPr>
          <w:fldChar w:fldCharType="separate"/>
        </w:r>
        <w:r w:rsidR="003735D6">
          <w:rPr>
            <w:noProof/>
            <w:webHidden/>
          </w:rPr>
          <w:t>7</w:t>
        </w:r>
        <w:r w:rsidR="00A352CC">
          <w:rPr>
            <w:noProof/>
            <w:webHidden/>
          </w:rPr>
          <w:fldChar w:fldCharType="end"/>
        </w:r>
      </w:hyperlink>
    </w:p>
    <w:p w:rsidR="003735D6" w:rsidRDefault="006A6862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3824512" w:history="1">
        <w:r w:rsidR="003735D6" w:rsidRPr="00BC68C9">
          <w:rPr>
            <w:rStyle w:val="afd"/>
            <w:noProof/>
            <w:lang w:eastAsia="ru-RU"/>
          </w:rPr>
          <w:t>3. УСЛОВИЯ РЕАЛИЗАЦИИ УЧЕБНОЙ ДИСЦИПЛИНЫ</w:t>
        </w:r>
        <w:r w:rsidR="003735D6">
          <w:rPr>
            <w:noProof/>
            <w:webHidden/>
          </w:rPr>
          <w:tab/>
        </w:r>
        <w:r w:rsidR="00A352CC"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_Toc473824512 \h </w:instrText>
        </w:r>
        <w:r w:rsidR="00A352CC">
          <w:rPr>
            <w:noProof/>
            <w:webHidden/>
          </w:rPr>
        </w:r>
        <w:r w:rsidR="00A352CC">
          <w:rPr>
            <w:noProof/>
            <w:webHidden/>
          </w:rPr>
          <w:fldChar w:fldCharType="separate"/>
        </w:r>
        <w:r w:rsidR="003735D6">
          <w:rPr>
            <w:noProof/>
            <w:webHidden/>
          </w:rPr>
          <w:t>13</w:t>
        </w:r>
        <w:r w:rsidR="00A352CC">
          <w:rPr>
            <w:noProof/>
            <w:webHidden/>
          </w:rPr>
          <w:fldChar w:fldCharType="end"/>
        </w:r>
      </w:hyperlink>
    </w:p>
    <w:p w:rsidR="003735D6" w:rsidRDefault="006A6862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3824513" w:history="1">
        <w:r w:rsidR="003735D6" w:rsidRPr="00BC68C9">
          <w:rPr>
            <w:rStyle w:val="afd"/>
            <w:noProof/>
            <w:lang w:eastAsia="ru-RU"/>
          </w:rPr>
          <w:t>4. КОНТРОЛЬ И ОЦЕНКА РЕЗУЛЬТАТОВ ОСВОЕНИЯ УЧЕБНОЙ ДИСЦИПЛИНЫ</w:t>
        </w:r>
        <w:r w:rsidR="003735D6">
          <w:rPr>
            <w:noProof/>
            <w:webHidden/>
          </w:rPr>
          <w:tab/>
        </w:r>
        <w:r w:rsidR="00A352CC"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_Toc473824513 \h </w:instrText>
        </w:r>
        <w:r w:rsidR="00A352CC">
          <w:rPr>
            <w:noProof/>
            <w:webHidden/>
          </w:rPr>
        </w:r>
        <w:r w:rsidR="00A352CC">
          <w:rPr>
            <w:noProof/>
            <w:webHidden/>
          </w:rPr>
          <w:fldChar w:fldCharType="separate"/>
        </w:r>
        <w:r w:rsidR="003735D6">
          <w:rPr>
            <w:noProof/>
            <w:webHidden/>
          </w:rPr>
          <w:t>15</w:t>
        </w:r>
        <w:r w:rsidR="00A352CC">
          <w:rPr>
            <w:noProof/>
            <w:webHidden/>
          </w:rPr>
          <w:fldChar w:fldCharType="end"/>
        </w:r>
      </w:hyperlink>
    </w:p>
    <w:p w:rsidR="006C7D80" w:rsidRDefault="00A352CC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0BE4" w:rsidRDefault="00300BE4" w:rsidP="00300BE4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0" w:name="_Toc473824510"/>
      <w:r>
        <w:rPr>
          <w:lang w:eastAsia="ru-RU"/>
        </w:rPr>
        <w:lastRenderedPageBreak/>
        <w:t>1. ПАСПОРТ</w:t>
      </w:r>
      <w:r w:rsidR="00DF2CD9" w:rsidRPr="00DF2CD9">
        <w:rPr>
          <w:lang w:eastAsia="ru-RU"/>
        </w:rPr>
        <w:t xml:space="preserve">  ПРОГРАММЫ УЧЕБНОЙ ДИСЦИПЛИ</w:t>
      </w:r>
      <w:r>
        <w:rPr>
          <w:lang w:eastAsia="ru-RU"/>
        </w:rPr>
        <w:t>НЫ</w:t>
      </w:r>
      <w:bookmarkEnd w:id="0"/>
    </w:p>
    <w:p w:rsidR="00B6673F" w:rsidRPr="00BE626B" w:rsidRDefault="00F61855" w:rsidP="00142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caps/>
          <w:szCs w:val="28"/>
          <w:lang w:eastAsia="ru-RU"/>
        </w:rPr>
        <w:t>ИНФОРМАЦИОННЫЕ ТЕХНОЛОГИИ В ИЗДАТЕЛЬСКОМ ДЕЛЕ</w:t>
      </w:r>
    </w:p>
    <w:p w:rsidR="009F162D" w:rsidRPr="0061775D" w:rsidRDefault="009F162D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8"/>
          <w:u w:val="single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1.1. Область применения программы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</w:t>
      </w:r>
      <w:r w:rsidR="00C36D3F">
        <w:rPr>
          <w:szCs w:val="28"/>
          <w:lang w:eastAsia="ru-RU"/>
        </w:rPr>
        <w:t xml:space="preserve">среднего профессионального образования 09.02.03 </w:t>
      </w:r>
      <w:r w:rsidR="00C36D3F" w:rsidRPr="00C36D3F">
        <w:rPr>
          <w:szCs w:val="28"/>
          <w:lang w:eastAsia="ru-RU"/>
        </w:rPr>
        <w:t xml:space="preserve"> </w:t>
      </w:r>
      <w:r w:rsidR="00C36D3F">
        <w:rPr>
          <w:szCs w:val="28"/>
          <w:lang w:eastAsia="ru-RU"/>
        </w:rPr>
        <w:t>«</w:t>
      </w:r>
      <w:r w:rsidR="00C36D3F" w:rsidRPr="00C66CC8">
        <w:rPr>
          <w:szCs w:val="28"/>
          <w:lang w:eastAsia="ru-RU"/>
        </w:rPr>
        <w:t>Программирование в компьютерных системах</w:t>
      </w:r>
      <w:r w:rsidR="00C36D3F">
        <w:rPr>
          <w:szCs w:val="28"/>
          <w:lang w:eastAsia="ru-RU"/>
        </w:rPr>
        <w:t>»</w:t>
      </w:r>
      <w:r w:rsidRPr="00C66CC8">
        <w:rPr>
          <w:szCs w:val="28"/>
          <w:lang w:eastAsia="ru-RU"/>
        </w:rPr>
        <w:t xml:space="preserve">, входящей в состав укрупненной группы специальностей </w:t>
      </w:r>
      <w:r w:rsidR="00C36D3F">
        <w:rPr>
          <w:szCs w:val="28"/>
          <w:lang w:eastAsia="ru-RU"/>
        </w:rPr>
        <w:t>«</w:t>
      </w:r>
      <w:r w:rsidRPr="00C66CC8">
        <w:rPr>
          <w:szCs w:val="28"/>
          <w:lang w:eastAsia="ru-RU"/>
        </w:rPr>
        <w:t>Информатика и вычислительная</w:t>
      </w:r>
      <w:r w:rsidR="00C36D3F">
        <w:rPr>
          <w:szCs w:val="28"/>
          <w:lang w:eastAsia="ru-RU"/>
        </w:rPr>
        <w:t>» техника</w:t>
      </w:r>
      <w:r w:rsidRPr="00C66CC8">
        <w:rPr>
          <w:szCs w:val="28"/>
          <w:lang w:eastAsia="ru-RU"/>
        </w:rPr>
        <w:t>.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1424F0" w:rsidRDefault="001424F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F2CD9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C66CC8">
        <w:rPr>
          <w:szCs w:val="28"/>
          <w:lang w:eastAsia="ru-RU"/>
        </w:rPr>
        <w:t>исциплина входит в общепрофессиональный цикл вариативной части.</w:t>
      </w:r>
    </w:p>
    <w:p w:rsid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A7916" w:rsidRPr="008A7916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 xml:space="preserve">Целью изучения дисциплины является формирование у студентов представлений </w:t>
      </w:r>
      <w:r w:rsidR="00F61855">
        <w:rPr>
          <w:szCs w:val="28"/>
          <w:lang w:eastAsia="ru-RU"/>
        </w:rPr>
        <w:t>о современных настольных издательских системах.</w:t>
      </w:r>
    </w:p>
    <w:p w:rsidR="008A7916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>Дисциплина рассчитана на студентов, ос</w:t>
      </w:r>
      <w:r>
        <w:rPr>
          <w:szCs w:val="28"/>
          <w:lang w:eastAsia="ru-RU"/>
        </w:rPr>
        <w:t>воивших курсы учебн</w:t>
      </w:r>
      <w:r w:rsidR="00666938">
        <w:rPr>
          <w:szCs w:val="28"/>
          <w:lang w:eastAsia="ru-RU"/>
        </w:rPr>
        <w:t>ой</w:t>
      </w:r>
      <w:r>
        <w:rPr>
          <w:szCs w:val="28"/>
          <w:lang w:eastAsia="ru-RU"/>
        </w:rPr>
        <w:t xml:space="preserve"> </w:t>
      </w:r>
      <w:r w:rsidRPr="00E35669">
        <w:rPr>
          <w:szCs w:val="28"/>
          <w:lang w:eastAsia="ru-RU"/>
        </w:rPr>
        <w:t>дисциплин</w:t>
      </w:r>
      <w:r w:rsidR="00666938">
        <w:rPr>
          <w:szCs w:val="28"/>
          <w:lang w:eastAsia="ru-RU"/>
        </w:rPr>
        <w:t>ы</w:t>
      </w:r>
      <w:r w:rsidRPr="00E35669">
        <w:rPr>
          <w:szCs w:val="28"/>
          <w:lang w:eastAsia="ru-RU"/>
        </w:rPr>
        <w:t xml:space="preserve"> «</w:t>
      </w:r>
      <w:r w:rsidR="00666938">
        <w:rPr>
          <w:szCs w:val="28"/>
          <w:lang w:eastAsia="ru-RU"/>
        </w:rPr>
        <w:t>Информационные технологии»</w:t>
      </w:r>
      <w:r w:rsidRPr="00E35669">
        <w:rPr>
          <w:szCs w:val="28"/>
          <w:lang w:eastAsia="ru-RU"/>
        </w:rPr>
        <w:t>.</w:t>
      </w:r>
    </w:p>
    <w:p w:rsidR="00A85069" w:rsidRPr="00FD1648" w:rsidRDefault="00E35669" w:rsidP="0080154B">
      <w:pPr>
        <w:rPr>
          <w:szCs w:val="28"/>
          <w:lang w:eastAsia="ru-RU"/>
        </w:rPr>
      </w:pPr>
      <w:r w:rsidRPr="00E35669">
        <w:rPr>
          <w:szCs w:val="28"/>
        </w:rPr>
        <w:t>В результате освоения рабочей программы  обучающийся  должен</w:t>
      </w:r>
      <w:r w:rsidRPr="00E35669">
        <w:rPr>
          <w:i/>
          <w:szCs w:val="28"/>
        </w:rPr>
        <w:t xml:space="preserve"> </w:t>
      </w:r>
    </w:p>
    <w:p w:rsidR="0080154B" w:rsidRPr="0080154B" w:rsidRDefault="0080154B" w:rsidP="0080154B">
      <w:pPr>
        <w:ind w:firstLine="680"/>
        <w:rPr>
          <w:i/>
          <w:iCs/>
          <w:szCs w:val="28"/>
          <w:lang w:eastAsia="ru-RU"/>
        </w:rPr>
      </w:pPr>
      <w:r>
        <w:rPr>
          <w:i/>
          <w:iCs/>
          <w:szCs w:val="28"/>
          <w:lang w:eastAsia="ru-RU"/>
        </w:rPr>
        <w:t>з</w:t>
      </w:r>
      <w:r w:rsidRPr="0080154B">
        <w:rPr>
          <w:i/>
          <w:iCs/>
          <w:szCs w:val="28"/>
          <w:lang w:eastAsia="ru-RU"/>
        </w:rPr>
        <w:t xml:space="preserve">нать: </w:t>
      </w:r>
    </w:p>
    <w:p w:rsidR="00666938" w:rsidRPr="00666938" w:rsidRDefault="00666938" w:rsidP="00666938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возможности современных  издательских систем;</w:t>
      </w:r>
      <w:r w:rsidRPr="00666938">
        <w:rPr>
          <w:szCs w:val="28"/>
        </w:rPr>
        <w:t xml:space="preserve"> </w:t>
      </w:r>
    </w:p>
    <w:p w:rsidR="0080154B" w:rsidRPr="0080154B" w:rsidRDefault="0080154B" w:rsidP="0080154B">
      <w:pPr>
        <w:ind w:firstLine="680"/>
        <w:rPr>
          <w:i/>
          <w:iCs/>
          <w:szCs w:val="28"/>
          <w:lang w:eastAsia="ru-RU"/>
        </w:rPr>
      </w:pPr>
      <w:r>
        <w:rPr>
          <w:i/>
          <w:iCs/>
          <w:szCs w:val="28"/>
          <w:lang w:eastAsia="ru-RU"/>
        </w:rPr>
        <w:t>у</w:t>
      </w:r>
      <w:r w:rsidRPr="0080154B">
        <w:rPr>
          <w:i/>
          <w:iCs/>
          <w:szCs w:val="28"/>
          <w:lang w:eastAsia="ru-RU"/>
        </w:rPr>
        <w:t xml:space="preserve">меть: </w:t>
      </w:r>
    </w:p>
    <w:p w:rsidR="00666938" w:rsidRPr="00212F7E" w:rsidRDefault="00666938" w:rsidP="00666938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rPr>
          <w:szCs w:val="28"/>
        </w:rPr>
      </w:pPr>
      <w:r w:rsidRPr="00145ED3">
        <w:rPr>
          <w:szCs w:val="28"/>
        </w:rPr>
        <w:t>работать с основными настольными издательскими системами</w:t>
      </w:r>
      <w:r>
        <w:rPr>
          <w:szCs w:val="28"/>
        </w:rPr>
        <w:t>.</w:t>
      </w:r>
    </w:p>
    <w:p w:rsidR="00A85069" w:rsidRPr="0080154B" w:rsidRDefault="00A85069" w:rsidP="00666938">
      <w:pPr>
        <w:pStyle w:val="afc"/>
        <w:spacing w:after="0" w:line="312" w:lineRule="auto"/>
        <w:ind w:left="1146"/>
        <w:jc w:val="both"/>
        <w:rPr>
          <w:rFonts w:eastAsia="Times New Roman"/>
          <w:szCs w:val="28"/>
          <w:lang w:eastAsia="ru-RU"/>
        </w:rPr>
      </w:pPr>
    </w:p>
    <w:p w:rsidR="00242A15" w:rsidRPr="00A45C50" w:rsidRDefault="00242A15" w:rsidP="00F61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highlight w:val="yellow"/>
        </w:rPr>
      </w:pPr>
      <w:r w:rsidRPr="00555C8A">
        <w:rPr>
          <w:szCs w:val="28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</w:t>
      </w:r>
      <w:r w:rsidRPr="00555C8A">
        <w:rPr>
          <w:szCs w:val="28"/>
        </w:rPr>
        <w:lastRenderedPageBreak/>
        <w:t xml:space="preserve">профессиональных модулей </w:t>
      </w:r>
      <w:r w:rsidR="00E35669">
        <w:rPr>
          <w:szCs w:val="28"/>
        </w:rPr>
        <w:t>ППССЗ</w:t>
      </w:r>
      <w:r w:rsidRPr="00555C8A">
        <w:rPr>
          <w:szCs w:val="28"/>
        </w:rPr>
        <w:t xml:space="preserve"> по специальности «Программир</w:t>
      </w:r>
      <w:r w:rsidR="00F61855">
        <w:rPr>
          <w:szCs w:val="28"/>
        </w:rPr>
        <w:t>ование в компьютерных системах».</w:t>
      </w:r>
    </w:p>
    <w:p w:rsidR="00242A15" w:rsidRPr="00555C8A" w:rsidRDefault="00242A15" w:rsidP="00680C4C">
      <w:pPr>
        <w:autoSpaceDE w:val="0"/>
        <w:autoSpaceDN w:val="0"/>
        <w:adjustRightInd w:val="0"/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>В результате освоения дисциплины у обучающихся по базовой подготовке формируются общие компетенции (ОК):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Техник-программист должен обладать профессиональными компетенциями, соответствующими видам деятельности: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bookmarkStart w:id="1" w:name="_GoBack"/>
      <w:bookmarkEnd w:id="1"/>
      <w:r>
        <w:rPr>
          <w:color w:val="000000"/>
          <w:sz w:val="28"/>
          <w:szCs w:val="18"/>
        </w:rPr>
        <w:t>1. Разработка программных модулей программного обеспечения для компьютерных систем.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1.1. Выполнять разработку спецификаций отдельных компонент.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1.3. Выполнять отладку программных модулей с использованием специализированных программных средств.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lastRenderedPageBreak/>
        <w:t>ПК 1.4. Выполнять тестирование программных модулей.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1.5. Осуществлять оптимизацию программного кода модуля.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2. Разработка и администрирование баз данных.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2.1. Разрабатывать объекты базы данных.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2.2. Реализовывать базу данных в конкретной системе управления базами данных (далее - СУБД).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2.3. Решать вопросы администрирования базы данных.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2.4. Реализовывать методы и технологии защиты информации в базах данных.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 Участие в интеграции программных модулей.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3.2. Выполнять интеграцию модулей в программную систему.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3.3. Выполнять отладку программного продукта с использованием специализированных программных средств.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3.4. Осуществлять разработку тестовых наборов и тестовых сценариев.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842D9C" w:rsidRDefault="00842D9C" w:rsidP="00842D9C">
      <w:pPr>
        <w:pStyle w:val="s1"/>
        <w:shd w:val="clear" w:color="auto" w:fill="FFFFFF"/>
        <w:spacing w:before="0" w:beforeAutospacing="0" w:after="0" w:afterAutospacing="0"/>
        <w:ind w:left="658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3.6. Разрабатывать технологическую документацию.</w:t>
      </w:r>
    </w:p>
    <w:p w:rsidR="00741870" w:rsidRDefault="00741870" w:rsidP="0084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0"/>
        <w:rPr>
          <w:b/>
          <w:szCs w:val="28"/>
          <w:lang w:eastAsia="ru-RU"/>
        </w:rPr>
      </w:pPr>
    </w:p>
    <w:p w:rsidR="00F61855" w:rsidRDefault="00F61855">
      <w:pPr>
        <w:suppressAutoHyphens w:val="0"/>
        <w:spacing w:line="240" w:lineRule="auto"/>
        <w:ind w:firstLine="0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br w:type="page"/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DF2CD9">
        <w:rPr>
          <w:b/>
          <w:szCs w:val="28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максимальной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C04F82">
        <w:rPr>
          <w:szCs w:val="28"/>
          <w:lang w:eastAsia="ru-RU"/>
        </w:rPr>
        <w:t>69</w:t>
      </w:r>
      <w:r w:rsidR="00E35669">
        <w:rPr>
          <w:szCs w:val="28"/>
          <w:lang w:eastAsia="ru-RU"/>
        </w:rPr>
        <w:t xml:space="preserve"> </w:t>
      </w:r>
      <w:r w:rsidRPr="00DF2CD9">
        <w:rPr>
          <w:szCs w:val="28"/>
          <w:lang w:eastAsia="ru-RU"/>
        </w:rPr>
        <w:t>час</w:t>
      </w:r>
      <w:r w:rsidR="00C04F82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, в том числе: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обязательной аудиторной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C04F82">
        <w:rPr>
          <w:szCs w:val="28"/>
          <w:lang w:eastAsia="ru-RU"/>
        </w:rPr>
        <w:t>46</w:t>
      </w:r>
      <w:r w:rsidRPr="00DF2CD9">
        <w:rPr>
          <w:szCs w:val="28"/>
          <w:lang w:eastAsia="ru-RU"/>
        </w:rPr>
        <w:t xml:space="preserve"> час</w:t>
      </w:r>
      <w:r w:rsidR="00C04F82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;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самостоятельной работы обучающегося</w:t>
      </w:r>
      <w:r w:rsidR="00E35669">
        <w:rPr>
          <w:szCs w:val="28"/>
          <w:lang w:eastAsia="ru-RU"/>
        </w:rPr>
        <w:t xml:space="preserve"> </w:t>
      </w:r>
      <w:r w:rsidR="00C04F82">
        <w:rPr>
          <w:szCs w:val="28"/>
          <w:lang w:eastAsia="ru-RU"/>
        </w:rPr>
        <w:t>23</w:t>
      </w:r>
      <w:r w:rsidRPr="00DF2CD9">
        <w:rPr>
          <w:szCs w:val="28"/>
          <w:lang w:eastAsia="ru-RU"/>
        </w:rPr>
        <w:t xml:space="preserve"> час</w:t>
      </w:r>
      <w:r w:rsidR="00C04F82">
        <w:rPr>
          <w:szCs w:val="28"/>
          <w:lang w:eastAsia="ru-RU"/>
        </w:rPr>
        <w:t>а</w:t>
      </w:r>
      <w:r w:rsidRPr="00DF2CD9">
        <w:rPr>
          <w:szCs w:val="28"/>
          <w:lang w:eastAsia="ru-RU"/>
        </w:rPr>
        <w:t>.</w:t>
      </w:r>
    </w:p>
    <w:p w:rsidR="00DF2CD9" w:rsidRPr="00DF2CD9" w:rsidRDefault="00D32F1B" w:rsidP="006C7D80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2" w:name="_Toc473824511"/>
      <w:r w:rsidR="00DF2CD9" w:rsidRPr="00DF2CD9">
        <w:rPr>
          <w:lang w:eastAsia="ru-RU"/>
        </w:rPr>
        <w:lastRenderedPageBreak/>
        <w:t>2. СТРУКТУРА И  СОДЕРЖАНИЕ УЧЕБНОЙ ДИСЦИПЛИНЫ</w:t>
      </w:r>
      <w:bookmarkEnd w:id="2"/>
    </w:p>
    <w:p w:rsidR="00DF2CD9" w:rsidRPr="00DF2CD9" w:rsidRDefault="00DF2CD9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center"/>
        <w:rPr>
          <w:u w:val="single"/>
          <w:lang w:eastAsia="ru-RU"/>
        </w:rPr>
      </w:pPr>
      <w:r w:rsidRPr="00DF2CD9">
        <w:rPr>
          <w:b/>
          <w:szCs w:val="28"/>
          <w:lang w:eastAsia="ru-RU"/>
        </w:rPr>
        <w:t>2.1. Объем учебной дисциплины и виды учебной работы</w:t>
      </w:r>
    </w:p>
    <w:p w:rsidR="001045D4" w:rsidRDefault="001045D4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7904"/>
        <w:gridCol w:w="1895"/>
      </w:tblGrid>
      <w:tr w:rsidR="001045D4" w:rsidTr="00D32F1B">
        <w:trPr>
          <w:trHeight w:val="58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Объем часов</w:t>
            </w:r>
          </w:p>
        </w:tc>
      </w:tr>
      <w:tr w:rsidR="001045D4" w:rsidTr="00D32F1B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605A3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69</w:t>
            </w:r>
          </w:p>
        </w:tc>
      </w:tr>
      <w:tr w:rsidR="001045D4" w:rsidTr="00A93978">
        <w:trPr>
          <w:trHeight w:val="40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605A3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</w:t>
            </w:r>
          </w:p>
        </w:tc>
      </w:tr>
      <w:tr w:rsidR="001045D4" w:rsidTr="00A93978">
        <w:trPr>
          <w:trHeight w:val="56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045D4" w:rsidTr="00A93978">
        <w:trPr>
          <w:trHeight w:val="40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86798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практические занятия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605A3" w:rsidP="00D32F1B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</w:tr>
      <w:tr w:rsidR="001045D4" w:rsidTr="00A93978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605A3" w:rsidP="009436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</w:t>
            </w:r>
          </w:p>
        </w:tc>
      </w:tr>
      <w:tr w:rsidR="00BE626B" w:rsidTr="00A80A0A">
        <w:trPr>
          <w:trHeight w:val="37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626B" w:rsidRPr="00946C23" w:rsidRDefault="00BE626B" w:rsidP="00975AD7">
            <w:pPr>
              <w:ind w:firstLine="0"/>
              <w:jc w:val="left"/>
              <w:rPr>
                <w:szCs w:val="28"/>
              </w:rPr>
            </w:pPr>
            <w:r w:rsidRPr="00946C23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26B" w:rsidRPr="00146C5C" w:rsidRDefault="00BE626B" w:rsidP="00975AD7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E57A08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A08" w:rsidRPr="00E57A08" w:rsidRDefault="003A3927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практическим работам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08" w:rsidRDefault="00F605A3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</w:t>
            </w:r>
          </w:p>
        </w:tc>
      </w:tr>
      <w:tr w:rsidR="001045D4" w:rsidTr="00A80A0A">
        <w:trPr>
          <w:trHeight w:val="603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BE626B" w:rsidP="00CC2386">
            <w:pPr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26F07">
              <w:rPr>
                <w:b/>
                <w:iCs/>
              </w:rPr>
              <w:t xml:space="preserve">Итоговая аттестация в форме: </w:t>
            </w:r>
            <w:r w:rsidRPr="00426F07">
              <w:rPr>
                <w:iCs/>
              </w:rPr>
              <w:t xml:space="preserve"> </w:t>
            </w:r>
            <w:r w:rsidR="00CC2386">
              <w:rPr>
                <w:iCs/>
              </w:rPr>
              <w:t>экзамен</w:t>
            </w:r>
          </w:p>
        </w:tc>
      </w:tr>
    </w:tbl>
    <w:p w:rsidR="001045D4" w:rsidRDefault="001045D4">
      <w:pPr>
        <w:sectPr w:rsidR="001045D4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1045D4" w:rsidRPr="00DF2CD9" w:rsidRDefault="001045D4" w:rsidP="006C7D80">
      <w:pPr>
        <w:rPr>
          <w:bCs/>
        </w:rPr>
      </w:pPr>
      <w:r w:rsidRPr="00DF2CD9">
        <w:lastRenderedPageBreak/>
        <w:t>2.2</w:t>
      </w:r>
      <w:r w:rsidR="008A336B">
        <w:t>.</w:t>
      </w:r>
      <w:r w:rsidRPr="00DF2CD9">
        <w:t xml:space="preserve"> Тематический план и содержание учебной дисциплины </w:t>
      </w:r>
      <w:r w:rsidR="008A336B">
        <w:t>«</w:t>
      </w:r>
      <w:r w:rsidR="007E5317">
        <w:t>Информационные технологии в издательском деле</w:t>
      </w:r>
      <w:r w:rsidR="008A336B">
        <w:t>»</w:t>
      </w: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6C4CBD" w:rsidRPr="006C4CBD" w:rsidRDefault="006C4CBD">
      <w:pPr>
        <w:rPr>
          <w:sz w:val="2"/>
          <w:szCs w:val="2"/>
        </w:rPr>
      </w:pPr>
    </w:p>
    <w:p w:rsidR="006C4CBD" w:rsidRPr="006C4CBD" w:rsidRDefault="006C4CBD">
      <w:pPr>
        <w:rPr>
          <w:sz w:val="2"/>
          <w:szCs w:val="2"/>
        </w:rPr>
      </w:pPr>
    </w:p>
    <w:p w:rsidR="004C66B8" w:rsidRPr="004C66B8" w:rsidRDefault="004C66B8">
      <w:pPr>
        <w:rPr>
          <w:sz w:val="2"/>
          <w:szCs w:val="2"/>
        </w:r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36"/>
        <w:gridCol w:w="8584"/>
        <w:gridCol w:w="1240"/>
        <w:gridCol w:w="1180"/>
      </w:tblGrid>
      <w:tr w:rsidR="007E5317" w:rsidRPr="007E5317" w:rsidTr="007E5317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Уровень освоения</w:t>
            </w: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Введение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Настольные издательские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E5317" w:rsidRPr="007E5317" w:rsidTr="007E5317">
        <w:trPr>
          <w:trHeight w:val="405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1. Работа в программе  Microsoft Office Publisher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 xml:space="preserve">Тема 1.1 </w:t>
            </w:r>
            <w:r w:rsidRPr="007E5317">
              <w:rPr>
                <w:color w:val="000000"/>
                <w:sz w:val="22"/>
                <w:szCs w:val="22"/>
                <w:lang w:eastAsia="ru-RU"/>
              </w:rPr>
              <w:br/>
              <w:t>Работа в программе  Microsoft Office Publisher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 xml:space="preserve">Знакомство с программой. Интерфейс пользователя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Создание публикаций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Печать публикации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4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Подготовка к печати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4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E5317" w:rsidRPr="007E5317" w:rsidTr="007E5317">
        <w:trPr>
          <w:trHeight w:val="46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Создание публикаций в MS Publisher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3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Работа с программой Adobe InDesign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b/>
                <w:bCs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 xml:space="preserve">Тема 2.1 </w:t>
            </w:r>
            <w:r w:rsidRPr="007E5317">
              <w:rPr>
                <w:color w:val="000000"/>
                <w:sz w:val="22"/>
                <w:szCs w:val="22"/>
                <w:lang w:eastAsia="ru-RU"/>
              </w:rPr>
              <w:br/>
              <w:t>Работа с программой Adobe InDesign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Интерфейс программы InDesign. Вёрстка одностраничного документа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Вёрстка многостраничного документа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Понятие текста. Основные атрибуты стиля текста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Источники шрифтов. Классификация шрифтов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Работа с цветом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Импорт таблиц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Правила набора и вёрстки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Требования при подготовки макета к печати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Техпроцесс подготовки издания: PrePress, Press. PostPress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 xml:space="preserve">Получение цифровых изображений сканированием.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Финишные операции (PostPress)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Вёрстка книг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5317" w:rsidRDefault="007E5317"/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36"/>
        <w:gridCol w:w="8584"/>
        <w:gridCol w:w="1240"/>
        <w:gridCol w:w="1180"/>
      </w:tblGrid>
      <w:tr w:rsidR="007E5317" w:rsidRPr="007E5317" w:rsidTr="007E5317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A45C5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A45C5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A45C5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17" w:rsidRPr="007E5317" w:rsidRDefault="007E5317" w:rsidP="00A45C50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Вёрстка одностраничного документа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Вёрстка многостраничного документа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Вёрстка настенного перекидного календаря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Создание текста вдоль траектории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Создание буквицы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Вёрстка статьи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Вёрстка двухсторонней листовки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Создание буклета формата А4 с одним сгибом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Вёрстка газеты формата А3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Подготовка к практическим работам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5317" w:rsidRPr="007E5317" w:rsidTr="007E531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за семестр: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317" w:rsidRPr="007E5317" w:rsidRDefault="007E5317" w:rsidP="0060286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60286D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317" w:rsidRPr="007E5317" w:rsidRDefault="007E5317" w:rsidP="007E531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E531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4C66B8" w:rsidRDefault="004C66B8"/>
    <w:p w:rsidR="004C66B8" w:rsidRDefault="004C66B8"/>
    <w:p w:rsidR="004C66B8" w:rsidRDefault="004C66B8"/>
    <w:p w:rsidR="004C66B8" w:rsidRDefault="004C66B8"/>
    <w:p w:rsidR="004C66B8" w:rsidRDefault="004C66B8"/>
    <w:p w:rsidR="006C4CBD" w:rsidRDefault="006C4CBD"/>
    <w:p w:rsidR="006C4CBD" w:rsidRPr="006C4CBD" w:rsidRDefault="006C4CBD">
      <w:pPr>
        <w:rPr>
          <w:sz w:val="2"/>
          <w:szCs w:val="2"/>
        </w:rPr>
      </w:pPr>
    </w:p>
    <w:p w:rsidR="001641EF" w:rsidRDefault="001641EF"/>
    <w:p w:rsidR="001641EF" w:rsidRDefault="001641EF"/>
    <w:p w:rsidR="001641EF" w:rsidRDefault="001641EF"/>
    <w:p w:rsidR="001641EF" w:rsidRDefault="001641EF"/>
    <w:p w:rsidR="001045D4" w:rsidRDefault="001045D4">
      <w:pPr>
        <w:sectPr w:rsidR="001045D4" w:rsidSect="00FE465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1134" w:left="1418" w:header="455" w:footer="519" w:gutter="0"/>
          <w:cols w:space="720"/>
          <w:docGrid w:linePitch="360"/>
        </w:sectPr>
      </w:pP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aps/>
          <w:szCs w:val="28"/>
        </w:rPr>
      </w:pPr>
      <w:r w:rsidRPr="00CB51B0">
        <w:rPr>
          <w:b/>
          <w:bCs/>
          <w:caps/>
          <w:szCs w:val="28"/>
        </w:rPr>
        <w:lastRenderedPageBreak/>
        <w:t xml:space="preserve">3. </w:t>
      </w:r>
      <w:r w:rsidRPr="00CB51B0">
        <w:rPr>
          <w:rFonts w:ascii="Times New Roman CYR" w:hAnsi="Times New Roman CYR" w:cs="Times New Roman CYR"/>
          <w:b/>
          <w:bCs/>
          <w:caps/>
          <w:szCs w:val="28"/>
        </w:rPr>
        <w:t>условия реализации УЧЕБНОЙ дисциплины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Cs w:val="28"/>
        </w:rPr>
      </w:pPr>
      <w:r w:rsidRPr="00CB51B0">
        <w:rPr>
          <w:b/>
          <w:bCs/>
          <w:szCs w:val="28"/>
        </w:rPr>
        <w:t xml:space="preserve">3.1. </w:t>
      </w:r>
      <w:r w:rsidRPr="00CB51B0">
        <w:rPr>
          <w:rFonts w:ascii="Times New Roman CYR" w:hAnsi="Times New Roman CYR" w:cs="Times New Roman CYR"/>
          <w:b/>
          <w:bCs/>
          <w:szCs w:val="28"/>
        </w:rPr>
        <w:t>Требования к минимальному материально-техническому обеспечению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Cs w:val="28"/>
        </w:rPr>
      </w:pPr>
      <w:r w:rsidRPr="00CB51B0">
        <w:rPr>
          <w:rFonts w:ascii="Times New Roman CYR" w:hAnsi="Times New Roman CYR" w:cs="Times New Roman CYR"/>
          <w:szCs w:val="28"/>
        </w:rPr>
        <w:t>Реализация учебной дисциплины требует наличия лаборатории информационно-коммуникационных систем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CB51B0" w:rsidRPr="00CB51B0" w:rsidRDefault="00CB51B0" w:rsidP="00CB51B0">
      <w:pPr>
        <w:spacing w:line="240" w:lineRule="auto"/>
        <w:ind w:firstLine="0"/>
        <w:rPr>
          <w:bCs/>
          <w:szCs w:val="28"/>
        </w:rPr>
      </w:pPr>
      <w:r w:rsidRPr="00CB51B0">
        <w:rPr>
          <w:bCs/>
          <w:szCs w:val="28"/>
        </w:rPr>
        <w:t>Оборудование лаборатории: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CB51B0">
        <w:rPr>
          <w:bCs/>
          <w:szCs w:val="28"/>
        </w:rPr>
        <w:t>- столы и стулья ученические (по количеству обучающихся);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CB51B0">
        <w:rPr>
          <w:bCs/>
          <w:szCs w:val="28"/>
        </w:rPr>
        <w:t>- столы компьютерные (по количеству обучающихся);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CB51B0">
        <w:rPr>
          <w:bCs/>
          <w:szCs w:val="28"/>
        </w:rPr>
        <w:t>- рабочее место преподавателя;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CB51B0">
        <w:rPr>
          <w:bCs/>
          <w:szCs w:val="28"/>
        </w:rPr>
        <w:t>- доска ученическая.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CB51B0">
        <w:rPr>
          <w:bCs/>
          <w:szCs w:val="28"/>
        </w:rPr>
        <w:t>Технические средства обучения: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CB51B0">
        <w:rPr>
          <w:bCs/>
          <w:szCs w:val="28"/>
        </w:rPr>
        <w:t>- компьютеры с установленным программным обеспечением (по количеству обучающихся),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CB51B0">
        <w:rPr>
          <w:szCs w:val="28"/>
        </w:rPr>
        <w:t>- персональный компьютер преподавательский,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CB51B0">
        <w:rPr>
          <w:bCs/>
          <w:szCs w:val="28"/>
        </w:rPr>
        <w:t>- мультимедийный проектор,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CB51B0">
        <w:rPr>
          <w:bCs/>
          <w:szCs w:val="28"/>
        </w:rPr>
        <w:t>- экран.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CB51B0">
        <w:rPr>
          <w:szCs w:val="28"/>
        </w:rPr>
        <w:t xml:space="preserve">- сетевое оборудование, МФУ( принтер, сканер, копир), 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CB51B0">
        <w:rPr>
          <w:szCs w:val="28"/>
        </w:rPr>
        <w:t xml:space="preserve">- звуковые колонки,  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CB51B0">
        <w:rPr>
          <w:szCs w:val="28"/>
        </w:rPr>
        <w:t xml:space="preserve">- телевизор, </w:t>
      </w:r>
    </w:p>
    <w:p w:rsidR="00CB51B0" w:rsidRPr="00CB51B0" w:rsidRDefault="00CB51B0" w:rsidP="00C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CB51B0">
        <w:rPr>
          <w:szCs w:val="28"/>
        </w:rPr>
        <w:t>- демонстрационный процессор (с прозрачным корпусом).</w:t>
      </w:r>
    </w:p>
    <w:p w:rsidR="0061775D" w:rsidRPr="0061775D" w:rsidRDefault="00964707" w:rsidP="0061775D">
      <w:pPr>
        <w:numPr>
          <w:ilvl w:val="1"/>
          <w:numId w:val="7"/>
        </w:numPr>
        <w:suppressAutoHyphens w:val="0"/>
        <w:spacing w:before="24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 </w:t>
      </w:r>
      <w:r w:rsidR="0061775D" w:rsidRPr="0061775D">
        <w:rPr>
          <w:b/>
          <w:szCs w:val="28"/>
          <w:lang w:eastAsia="ru-RU"/>
        </w:rPr>
        <w:t>Информационное обеспечение обучения</w:t>
      </w:r>
    </w:p>
    <w:p w:rsidR="0061775D" w:rsidRPr="0061775D" w:rsidRDefault="0061775D" w:rsidP="0061775D">
      <w:pPr>
        <w:suppressAutoHyphens w:val="0"/>
        <w:rPr>
          <w:b/>
          <w:szCs w:val="28"/>
          <w:lang w:eastAsia="ru-RU"/>
        </w:rPr>
      </w:pPr>
      <w:r w:rsidRPr="0061775D">
        <w:rPr>
          <w:b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344F3" w:rsidRPr="001D1F58" w:rsidRDefault="00F344F3" w:rsidP="00F344F3">
      <w:bookmarkStart w:id="3" w:name="_Toc290715332"/>
    </w:p>
    <w:p w:rsidR="0060286D" w:rsidRDefault="0060286D" w:rsidP="0060286D">
      <w:pPr>
        <w:pStyle w:val="afc"/>
        <w:numPr>
          <w:ilvl w:val="0"/>
          <w:numId w:val="18"/>
        </w:numPr>
        <w:spacing w:after="0" w:line="312" w:lineRule="auto"/>
        <w:jc w:val="both"/>
        <w:rPr>
          <w:szCs w:val="28"/>
        </w:rPr>
      </w:pPr>
      <w:r>
        <w:rPr>
          <w:szCs w:val="28"/>
        </w:rPr>
        <w:t xml:space="preserve">Вейнманн, Э. Современный самоучитель  компьютерной вёрстки </w:t>
      </w:r>
      <w:r w:rsidRPr="00A05ADA">
        <w:rPr>
          <w:szCs w:val="28"/>
        </w:rPr>
        <w:t>[</w:t>
      </w:r>
      <w:r>
        <w:rPr>
          <w:szCs w:val="28"/>
        </w:rPr>
        <w:t>Текст</w:t>
      </w:r>
      <w:r w:rsidRPr="00A05ADA">
        <w:rPr>
          <w:szCs w:val="28"/>
        </w:rPr>
        <w:t>]</w:t>
      </w:r>
      <w:r>
        <w:rPr>
          <w:szCs w:val="28"/>
        </w:rPr>
        <w:t xml:space="preserve"> / Э. Вейнманн,  П. Лурекас. – М.: ДМК-Пресс,2013. – 608 с.</w:t>
      </w:r>
    </w:p>
    <w:p w:rsidR="0060286D" w:rsidRDefault="0060286D" w:rsidP="0060286D">
      <w:pPr>
        <w:pStyle w:val="afc"/>
        <w:numPr>
          <w:ilvl w:val="0"/>
          <w:numId w:val="18"/>
        </w:numPr>
        <w:spacing w:after="0" w:line="312" w:lineRule="auto"/>
        <w:jc w:val="both"/>
        <w:rPr>
          <w:szCs w:val="28"/>
        </w:rPr>
      </w:pPr>
      <w:r>
        <w:rPr>
          <w:szCs w:val="28"/>
        </w:rPr>
        <w:t>Ландер</w:t>
      </w:r>
      <w:r w:rsidRPr="00704EEB">
        <w:rPr>
          <w:szCs w:val="28"/>
        </w:rPr>
        <w:t xml:space="preserve">, </w:t>
      </w:r>
      <w:r>
        <w:rPr>
          <w:szCs w:val="28"/>
        </w:rPr>
        <w:t>А</w:t>
      </w:r>
      <w:r w:rsidRPr="00704EEB">
        <w:rPr>
          <w:szCs w:val="28"/>
        </w:rPr>
        <w:t xml:space="preserve">. Самоучитель </w:t>
      </w:r>
      <w:r w:rsidRPr="00704EEB">
        <w:rPr>
          <w:szCs w:val="28"/>
          <w:lang w:val="en-US"/>
        </w:rPr>
        <w:t>Adobe</w:t>
      </w:r>
      <w:r w:rsidRPr="00704EEB">
        <w:rPr>
          <w:szCs w:val="28"/>
        </w:rPr>
        <w:t xml:space="preserve"> </w:t>
      </w:r>
      <w:r w:rsidRPr="00704EEB">
        <w:rPr>
          <w:szCs w:val="28"/>
          <w:lang w:val="en-US"/>
        </w:rPr>
        <w:t>InDesign</w:t>
      </w:r>
      <w:r w:rsidRPr="00704EEB">
        <w:rPr>
          <w:szCs w:val="28"/>
        </w:rPr>
        <w:t xml:space="preserve"> </w:t>
      </w:r>
      <w:r w:rsidRPr="00704EEB">
        <w:rPr>
          <w:szCs w:val="28"/>
          <w:lang w:val="en-US"/>
        </w:rPr>
        <w:t>CS</w:t>
      </w:r>
      <w:r w:rsidRPr="00704EEB">
        <w:rPr>
          <w:szCs w:val="28"/>
        </w:rPr>
        <w:t xml:space="preserve">5 (+ </w:t>
      </w:r>
      <w:r w:rsidRPr="00704EEB">
        <w:rPr>
          <w:szCs w:val="28"/>
          <w:lang w:val="en-US"/>
        </w:rPr>
        <w:t>CD</w:t>
      </w:r>
      <w:r w:rsidRPr="00704EEB">
        <w:rPr>
          <w:szCs w:val="28"/>
        </w:rPr>
        <w:t>-</w:t>
      </w:r>
      <w:r w:rsidRPr="00704EEB">
        <w:rPr>
          <w:szCs w:val="28"/>
          <w:lang w:val="en-US"/>
        </w:rPr>
        <w:t>ROM</w:t>
      </w:r>
      <w:r w:rsidRPr="00704EEB">
        <w:rPr>
          <w:szCs w:val="28"/>
        </w:rPr>
        <w:t xml:space="preserve">) </w:t>
      </w:r>
      <w:r w:rsidRPr="00A05ADA">
        <w:rPr>
          <w:szCs w:val="28"/>
        </w:rPr>
        <w:t>[</w:t>
      </w:r>
      <w:r>
        <w:rPr>
          <w:szCs w:val="28"/>
        </w:rPr>
        <w:t>Текст</w:t>
      </w:r>
      <w:r w:rsidRPr="00A05ADA">
        <w:rPr>
          <w:szCs w:val="28"/>
        </w:rPr>
        <w:t>]</w:t>
      </w:r>
      <w:r>
        <w:rPr>
          <w:szCs w:val="28"/>
        </w:rPr>
        <w:t xml:space="preserve"> </w:t>
      </w:r>
      <w:r w:rsidRPr="00704EEB">
        <w:rPr>
          <w:szCs w:val="28"/>
        </w:rPr>
        <w:t xml:space="preserve">/ </w:t>
      </w:r>
      <w:r>
        <w:rPr>
          <w:szCs w:val="28"/>
        </w:rPr>
        <w:t>А</w:t>
      </w:r>
      <w:r w:rsidRPr="00704EEB">
        <w:rPr>
          <w:szCs w:val="28"/>
        </w:rPr>
        <w:t xml:space="preserve">. </w:t>
      </w:r>
      <w:r>
        <w:rPr>
          <w:szCs w:val="28"/>
        </w:rPr>
        <w:t>Ландер. – СПб.: БХВ-Петербург, 2011. – 384 с.</w:t>
      </w:r>
    </w:p>
    <w:p w:rsidR="003C28F3" w:rsidRDefault="003C28F3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Pr="000E4648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51219A">
        <w:t xml:space="preserve">Википедия – свободная энциклопедия </w:t>
      </w:r>
      <w:r w:rsidRPr="000E4648">
        <w:rPr>
          <w:szCs w:val="28"/>
        </w:rPr>
        <w:t>[Электронный ресурс] – Режим доступа:</w:t>
      </w:r>
      <w:hyperlink r:id="rId14" w:history="1">
        <w:r w:rsidRPr="0051219A">
          <w:rPr>
            <w:rStyle w:val="afd"/>
          </w:rPr>
          <w:t>http://ru.wikipedia.org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5" w:tgtFrame="_blank" w:history="1">
        <w:r w:rsidRPr="000E4648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d"/>
        </w:rPr>
        <w:t>http://I</w:t>
      </w:r>
      <w:r w:rsidRPr="0051219A">
        <w:rPr>
          <w:rStyle w:val="afd"/>
          <w:lang w:eastAsia="ru-RU"/>
        </w:rPr>
        <w:t>ntuit</w:t>
      </w:r>
      <w:r w:rsidRPr="0051219A">
        <w:rPr>
          <w:rStyle w:val="afd"/>
        </w:rPr>
        <w:t>.ru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lastRenderedPageBreak/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6" w:history="1">
        <w:r w:rsidRPr="0051219A">
          <w:rPr>
            <w:rStyle w:val="afd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библиотека</w:t>
      </w:r>
      <w:r w:rsidRPr="000E4648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d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портал</w:t>
      </w:r>
      <w:r w:rsidRPr="000E4648">
        <w:rPr>
          <w:szCs w:val="28"/>
        </w:rPr>
        <w:t xml:space="preserve">[Электронный ресурс] – Режим доступа: </w:t>
      </w:r>
      <w:hyperlink r:id="rId18" w:history="1">
        <w:r w:rsidRPr="0051219A">
          <w:rPr>
            <w:rStyle w:val="afd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образования</w:t>
      </w:r>
      <w:r w:rsidRPr="000E4648">
        <w:rPr>
          <w:szCs w:val="28"/>
        </w:rPr>
        <w:t xml:space="preserve">[Электронный ресурс] – Режим доступа: </w:t>
      </w:r>
      <w:hyperlink r:id="rId19" w:history="1">
        <w:r w:rsidRPr="0051219A">
          <w:rPr>
            <w:rStyle w:val="afd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материалов</w:t>
      </w:r>
      <w:r w:rsidRPr="000E4648">
        <w:rPr>
          <w:szCs w:val="28"/>
        </w:rPr>
        <w:t xml:space="preserve">[Электронный ресурс] – Режим доступа: </w:t>
      </w:r>
      <w:hyperlink r:id="rId20" w:history="1">
        <w:r w:rsidRPr="0051219A">
          <w:rPr>
            <w:rStyle w:val="afd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3"/>
    <w:p w:rsidR="00241B2C" w:rsidRDefault="00241B2C" w:rsidP="00241B2C">
      <w:pPr>
        <w:pStyle w:val="Headerorfooter0"/>
        <w:framePr w:wrap="around" w:vAnchor="page" w:hAnchor="page" w:x="10818" w:y="15694"/>
        <w:shd w:val="clear" w:color="auto" w:fill="auto"/>
        <w:spacing w:line="210" w:lineRule="exact"/>
        <w:ind w:left="40"/>
      </w:pPr>
      <w:r>
        <w:t>14</w:t>
      </w:r>
    </w:p>
    <w:p w:rsidR="001410B1" w:rsidRDefault="001410B1">
      <w:pPr>
        <w:suppressAutoHyphens w:val="0"/>
        <w:spacing w:line="240" w:lineRule="auto"/>
        <w:ind w:firstLine="0"/>
        <w:jc w:val="left"/>
        <w:rPr>
          <w:b/>
          <w:sz w:val="32"/>
          <w:lang w:eastAsia="ru-RU"/>
        </w:rPr>
      </w:pPr>
      <w:r>
        <w:rPr>
          <w:lang w:eastAsia="ru-RU"/>
        </w:rPr>
        <w:br w:type="page"/>
      </w:r>
    </w:p>
    <w:p w:rsidR="00241B2C" w:rsidRPr="0061775D" w:rsidRDefault="00241B2C" w:rsidP="00241B2C">
      <w:pPr>
        <w:pStyle w:val="1"/>
        <w:rPr>
          <w:lang w:eastAsia="ru-RU"/>
        </w:rPr>
      </w:pPr>
      <w:bookmarkStart w:id="4" w:name="_Toc473824513"/>
      <w:r w:rsidRPr="0061775D">
        <w:rPr>
          <w:lang w:eastAsia="ru-RU"/>
        </w:rPr>
        <w:lastRenderedPageBreak/>
        <w:t>4. КОНТРОЛЬ И ОЦЕНКА РЕЗУЛЬТАТОВ ОСВОЕНИЯ УЧЕБНОЙ ДИСЦИПЛИНЫ</w:t>
      </w:r>
      <w:bookmarkEnd w:id="4"/>
    </w:p>
    <w:p w:rsidR="00241B2C" w:rsidRDefault="00241B2C" w:rsidP="00241B2C">
      <w:pPr>
        <w:rPr>
          <w:sz w:val="2"/>
          <w:szCs w:val="2"/>
        </w:rPr>
      </w:pPr>
    </w:p>
    <w:tbl>
      <w:tblPr>
        <w:tblpPr w:leftFromText="180" w:rightFromText="180" w:vertAnchor="page" w:horzAnchor="margin" w:tblpY="441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05"/>
        <w:gridCol w:w="4474"/>
      </w:tblGrid>
      <w:tr w:rsidR="00B72703" w:rsidRPr="00F61855" w:rsidTr="00B72703">
        <w:trPr>
          <w:trHeight w:hRule="exact" w:val="85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F61855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61855">
              <w:rPr>
                <w:rStyle w:val="BodytextBold"/>
                <w:rFonts w:eastAsia="OpenSymbol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F61855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61855">
              <w:rPr>
                <w:rStyle w:val="BodytextBold"/>
                <w:rFonts w:eastAsia="OpenSymbol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72703" w:rsidRPr="00F61855" w:rsidTr="00B72703">
        <w:trPr>
          <w:trHeight w:hRule="exact" w:val="4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F61855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1855">
              <w:rPr>
                <w:rStyle w:val="BodytextBold"/>
                <w:rFonts w:eastAsia="OpenSymbol"/>
                <w:sz w:val="24"/>
                <w:szCs w:val="24"/>
              </w:rPr>
              <w:t>Умения: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F61855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72703" w:rsidRPr="00F61855" w:rsidTr="0060286D">
        <w:trPr>
          <w:trHeight w:val="96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F61855" w:rsidRDefault="0060286D" w:rsidP="004701C4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1855">
              <w:rPr>
                <w:sz w:val="24"/>
                <w:szCs w:val="24"/>
              </w:rPr>
              <w:t>работать с основными настольными издательскими системами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F61855" w:rsidRDefault="00B72703" w:rsidP="0060286D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1855">
              <w:rPr>
                <w:sz w:val="24"/>
                <w:szCs w:val="24"/>
              </w:rPr>
              <w:t>экспертное оценивание выполнения лабораторных работ, самостоятельных работ</w:t>
            </w:r>
          </w:p>
        </w:tc>
      </w:tr>
      <w:tr w:rsidR="00B72703" w:rsidRPr="00F61855" w:rsidTr="004701C4">
        <w:trPr>
          <w:trHeight w:val="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703" w:rsidRPr="00F61855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1855">
              <w:rPr>
                <w:rStyle w:val="BodytextBold"/>
                <w:rFonts w:eastAsia="OpenSymbol"/>
                <w:sz w:val="24"/>
                <w:szCs w:val="24"/>
              </w:rPr>
              <w:t>Знания: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F61855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72703" w:rsidRPr="00F61855" w:rsidTr="004701C4">
        <w:trPr>
          <w:trHeight w:val="100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703" w:rsidRPr="00F61855" w:rsidRDefault="0060286D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1855">
              <w:rPr>
                <w:sz w:val="24"/>
                <w:szCs w:val="24"/>
              </w:rPr>
              <w:t>возможности современных  издательских систем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F61855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1855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</w:tbl>
    <w:p w:rsidR="00B72703" w:rsidRDefault="00B72703" w:rsidP="00B72703">
      <w:pPr>
        <w:pStyle w:val="17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72703">
        <w:rPr>
          <w:rStyle w:val="BodytextBold"/>
          <w:sz w:val="28"/>
          <w:szCs w:val="28"/>
        </w:rPr>
        <w:t xml:space="preserve">Контроль и оценка </w:t>
      </w:r>
      <w:r w:rsidRPr="00B72703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внеаудиторной самостоятельной работы.</w:t>
      </w:r>
    </w:p>
    <w:p w:rsidR="00E20410" w:rsidRDefault="00E2041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6166B" w:rsidRPr="00CA3932" w:rsidRDefault="00F6166B" w:rsidP="00F6166B">
      <w:r w:rsidRPr="00954350">
        <w:rPr>
          <w:b/>
        </w:rPr>
        <w:lastRenderedPageBreak/>
        <w:t>Контроль и оценка результатов освоения учебной дисциплины</w:t>
      </w:r>
      <w:r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p w:rsidR="00E20410" w:rsidRDefault="00E20410" w:rsidP="00E20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  <w:r w:rsidRPr="004D469E">
        <w:rPr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903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Технология формирования ОК</w:t>
            </w:r>
          </w:p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(на учебных занятиях)</w:t>
            </w:r>
          </w:p>
        </w:tc>
      </w:tr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hRule="exact" w:val="146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 овладевает</w:t>
            </w:r>
            <w:r w:rsidR="003E1169">
              <w:rPr>
                <w:sz w:val="24"/>
              </w:rPr>
              <w:t> </w:t>
            </w:r>
            <w:r w:rsidRPr="001F6EB2">
              <w:rPr>
                <w:sz w:val="24"/>
              </w:rPr>
              <w:t>первичными профессиональными навыками и умениями;</w:t>
            </w:r>
          </w:p>
        </w:tc>
      </w:tr>
      <w:tr w:rsidR="00E20410" w:rsidRPr="001F6EB2" w:rsidTr="00F6166B">
        <w:trPr>
          <w:trHeight w:hRule="exact" w:val="168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E20410" w:rsidRPr="001F6EB2" w:rsidTr="00F6166B">
        <w:trPr>
          <w:trHeight w:val="137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E20410" w:rsidRPr="001F6EB2" w:rsidTr="00F6166B">
        <w:trPr>
          <w:trHeight w:val="2061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E20410" w:rsidRPr="001F6EB2" w:rsidTr="00F6166B">
        <w:trPr>
          <w:trHeight w:val="116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44322C">
              <w:rPr>
                <w:sz w:val="24"/>
              </w:rPr>
              <w:t>демонстри</w:t>
            </w:r>
            <w:r>
              <w:rPr>
                <w:sz w:val="24"/>
              </w:rPr>
              <w:t>рует</w:t>
            </w:r>
            <w:r w:rsidRPr="0044322C">
              <w:rPr>
                <w:sz w:val="24"/>
              </w:rPr>
              <w:t xml:space="preserve"> навык</w:t>
            </w:r>
            <w:r>
              <w:rPr>
                <w:sz w:val="24"/>
              </w:rPr>
              <w:t>и</w:t>
            </w:r>
            <w:r w:rsidRPr="0044322C">
              <w:rPr>
                <w:sz w:val="24"/>
              </w:rPr>
              <w:t xml:space="preserve"> использования информационно-коммуникационны</w:t>
            </w:r>
            <w:r>
              <w:rPr>
                <w:sz w:val="24"/>
              </w:rPr>
              <w:t>х</w:t>
            </w:r>
            <w:r w:rsidR="00F6166B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Pr="0044322C">
              <w:rPr>
                <w:sz w:val="24"/>
              </w:rPr>
              <w:t xml:space="preserve"> в профессиональной деятельности </w:t>
            </w:r>
          </w:p>
        </w:tc>
      </w:tr>
      <w:tr w:rsidR="00E20410" w:rsidRPr="001F6EB2" w:rsidTr="00F6166B">
        <w:trPr>
          <w:trHeight w:val="214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–использует средства наглядности или невербальные средства коммуникации;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</w:tbl>
    <w:p w:rsidR="00E20410" w:rsidRDefault="00E20410" w:rsidP="00E2041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lastRenderedPageBreak/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val="142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–оценивает работу и контролирует работу группы;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умеет представить результаты выполненной работы;</w:t>
            </w:r>
          </w:p>
        </w:tc>
      </w:tr>
      <w:tr w:rsidR="00E20410" w:rsidRPr="001F6EB2" w:rsidTr="00F6166B">
        <w:trPr>
          <w:trHeight w:val="15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E20410" w:rsidRPr="001F6EB2" w:rsidTr="00F6166B">
        <w:trPr>
          <w:trHeight w:val="1263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технологии, применяемые  в профессиональной деятельности;</w:t>
            </w:r>
          </w:p>
        </w:tc>
      </w:tr>
      <w:tr w:rsidR="00E20410" w:rsidRPr="001F6EB2" w:rsidTr="003735D6">
        <w:trPr>
          <w:trHeight w:val="12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="00167B60">
              <w:rPr>
                <w:sz w:val="24"/>
              </w:rPr>
              <w:t xml:space="preserve"> </w:t>
            </w:r>
            <w:r w:rsidRPr="00480E70">
              <w:rPr>
                <w:sz w:val="24"/>
              </w:rPr>
              <w:t>демонстри</w:t>
            </w:r>
            <w:r>
              <w:rPr>
                <w:sz w:val="24"/>
              </w:rPr>
              <w:t xml:space="preserve">рует </w:t>
            </w:r>
            <w:r w:rsidRPr="00480E70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ь</w:t>
            </w:r>
            <w:r w:rsidRPr="00480E70">
              <w:rPr>
                <w:sz w:val="24"/>
              </w:rPr>
              <w:t xml:space="preserve"> к исполнению воинской обязанности</w:t>
            </w:r>
            <w:r>
              <w:rPr>
                <w:sz w:val="24"/>
              </w:rPr>
              <w:t>.</w:t>
            </w:r>
          </w:p>
        </w:tc>
      </w:tr>
    </w:tbl>
    <w:p w:rsidR="00167B60" w:rsidRDefault="00167B60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F07D9" w:rsidRPr="008F07D9" w:rsidRDefault="008F07D9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sectPr w:rsidR="008F07D9" w:rsidRPr="008F07D9" w:rsidSect="00FE46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62" w:rsidRDefault="006A6862">
      <w:r>
        <w:separator/>
      </w:r>
    </w:p>
  </w:endnote>
  <w:endnote w:type="continuationSeparator" w:id="0">
    <w:p w:rsidR="006A6862" w:rsidRDefault="006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Default="006A6862">
    <w:pPr>
      <w:pStyle w:val="af2"/>
      <w:tabs>
        <w:tab w:val="clear" w:pos="9355"/>
        <w:tab w:val="right" w:pos="9660"/>
      </w:tabs>
      <w:ind w:right="60"/>
      <w:jc w:val="center"/>
    </w:pPr>
    <w:r>
      <w:fldChar w:fldCharType="begin"/>
    </w:r>
    <w:r>
      <w:instrText xml:space="preserve"> PAGE </w:instrText>
    </w:r>
    <w:r>
      <w:fldChar w:fldCharType="separate"/>
    </w:r>
    <w:r w:rsidR="00842D9C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Default="00A45C5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Default="00A45C50" w:rsidP="00FE4659">
    <w:pPr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Default="00A45C5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Default="00A45C50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Pr="0010633B" w:rsidRDefault="006A6862" w:rsidP="0010633B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2D9C">
      <w:rPr>
        <w:noProof/>
      </w:rPr>
      <w:t>15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Default="00A45C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62" w:rsidRDefault="006A6862">
      <w:r>
        <w:separator/>
      </w:r>
    </w:p>
  </w:footnote>
  <w:footnote w:type="continuationSeparator" w:id="0">
    <w:p w:rsidR="006A6862" w:rsidRDefault="006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Default="00A45C5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Default="00A45C5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Default="00A45C5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Default="00A45C5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50" w:rsidRDefault="00A45C5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528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40C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61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66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62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161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4C3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846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A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C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5" w15:restartNumberingAfterBreak="0">
    <w:nsid w:val="030E5D61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B57BB7"/>
    <w:multiLevelType w:val="hybridMultilevel"/>
    <w:tmpl w:val="C2E68A22"/>
    <w:lvl w:ilvl="0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E47B7B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7B313D"/>
    <w:multiLevelType w:val="hybridMultilevel"/>
    <w:tmpl w:val="3E28F1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73E67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296671DD"/>
    <w:multiLevelType w:val="hybridMultilevel"/>
    <w:tmpl w:val="058C1D78"/>
    <w:lvl w:ilvl="0" w:tplc="000000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BD9632A"/>
    <w:multiLevelType w:val="hybridMultilevel"/>
    <w:tmpl w:val="411EAB92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313E4D26"/>
    <w:multiLevelType w:val="hybridMultilevel"/>
    <w:tmpl w:val="C3E013B6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17A5277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49672DA"/>
    <w:multiLevelType w:val="hybridMultilevel"/>
    <w:tmpl w:val="D0D629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0935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3" w15:restartNumberingAfterBreak="0">
    <w:nsid w:val="4C0935D9"/>
    <w:multiLevelType w:val="multilevel"/>
    <w:tmpl w:val="23B2E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1E7F2E"/>
    <w:multiLevelType w:val="multilevel"/>
    <w:tmpl w:val="D124F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D737A3"/>
    <w:multiLevelType w:val="hybridMultilevel"/>
    <w:tmpl w:val="6FF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3216D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C43F12"/>
    <w:multiLevelType w:val="hybridMultilevel"/>
    <w:tmpl w:val="CE80993A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4C46664"/>
    <w:multiLevelType w:val="hybridMultilevel"/>
    <w:tmpl w:val="CE36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D6B55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D2F5686"/>
    <w:multiLevelType w:val="hybridMultilevel"/>
    <w:tmpl w:val="C812E97A"/>
    <w:lvl w:ilvl="0" w:tplc="720A66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5" w15:restartNumberingAfterBreak="0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9"/>
  </w:num>
  <w:num w:numId="12">
    <w:abstractNumId w:val="25"/>
  </w:num>
  <w:num w:numId="13">
    <w:abstractNumId w:val="43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6"/>
  </w:num>
  <w:num w:numId="17">
    <w:abstractNumId w:val="32"/>
  </w:num>
  <w:num w:numId="18">
    <w:abstractNumId w:val="45"/>
  </w:num>
  <w:num w:numId="19">
    <w:abstractNumId w:val="23"/>
  </w:num>
  <w:num w:numId="20">
    <w:abstractNumId w:val="42"/>
  </w:num>
  <w:num w:numId="21">
    <w:abstractNumId w:val="26"/>
  </w:num>
  <w:num w:numId="22">
    <w:abstractNumId w:val="20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5"/>
  </w:num>
  <w:num w:numId="35">
    <w:abstractNumId w:val="33"/>
  </w:num>
  <w:num w:numId="36">
    <w:abstractNumId w:val="27"/>
  </w:num>
  <w:num w:numId="37">
    <w:abstractNumId w:val="34"/>
  </w:num>
  <w:num w:numId="38">
    <w:abstractNumId w:val="15"/>
  </w:num>
  <w:num w:numId="39">
    <w:abstractNumId w:val="22"/>
  </w:num>
  <w:num w:numId="40">
    <w:abstractNumId w:val="21"/>
  </w:num>
  <w:num w:numId="4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42">
    <w:abstractNumId w:val="31"/>
  </w:num>
  <w:num w:numId="43">
    <w:abstractNumId w:val="28"/>
  </w:num>
  <w:num w:numId="44">
    <w:abstractNumId w:val="36"/>
  </w:num>
  <w:num w:numId="45">
    <w:abstractNumId w:val="19"/>
  </w:num>
  <w:num w:numId="46">
    <w:abstractNumId w:val="41"/>
  </w:num>
  <w:num w:numId="47">
    <w:abstractNumId w:val="3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D8F"/>
    <w:rsid w:val="000349E8"/>
    <w:rsid w:val="000461B6"/>
    <w:rsid w:val="00055CB5"/>
    <w:rsid w:val="00055CB8"/>
    <w:rsid w:val="000622E9"/>
    <w:rsid w:val="000661E6"/>
    <w:rsid w:val="000752C0"/>
    <w:rsid w:val="000B1D70"/>
    <w:rsid w:val="000C173D"/>
    <w:rsid w:val="000C48D7"/>
    <w:rsid w:val="000C613E"/>
    <w:rsid w:val="000C7C85"/>
    <w:rsid w:val="000E4648"/>
    <w:rsid w:val="000E7878"/>
    <w:rsid w:val="001045D4"/>
    <w:rsid w:val="0010633B"/>
    <w:rsid w:val="00114990"/>
    <w:rsid w:val="00123BA2"/>
    <w:rsid w:val="00126F2E"/>
    <w:rsid w:val="001332EA"/>
    <w:rsid w:val="001410B1"/>
    <w:rsid w:val="00141EFA"/>
    <w:rsid w:val="001424F0"/>
    <w:rsid w:val="00146C5C"/>
    <w:rsid w:val="001539C7"/>
    <w:rsid w:val="0016198E"/>
    <w:rsid w:val="001641EF"/>
    <w:rsid w:val="00167B60"/>
    <w:rsid w:val="00177D41"/>
    <w:rsid w:val="001A2240"/>
    <w:rsid w:val="001B771E"/>
    <w:rsid w:val="001D07EB"/>
    <w:rsid w:val="001D1E3E"/>
    <w:rsid w:val="001D481C"/>
    <w:rsid w:val="001E1130"/>
    <w:rsid w:val="001E594E"/>
    <w:rsid w:val="001F2039"/>
    <w:rsid w:val="00201CE4"/>
    <w:rsid w:val="002041A7"/>
    <w:rsid w:val="00215062"/>
    <w:rsid w:val="00241B2C"/>
    <w:rsid w:val="00242A15"/>
    <w:rsid w:val="00251A47"/>
    <w:rsid w:val="00254C51"/>
    <w:rsid w:val="002626F1"/>
    <w:rsid w:val="002772D6"/>
    <w:rsid w:val="0029196C"/>
    <w:rsid w:val="002A455D"/>
    <w:rsid w:val="002A5E7E"/>
    <w:rsid w:val="002F3E87"/>
    <w:rsid w:val="00300BE4"/>
    <w:rsid w:val="00304407"/>
    <w:rsid w:val="00314ECF"/>
    <w:rsid w:val="00316DAA"/>
    <w:rsid w:val="0034291A"/>
    <w:rsid w:val="003735D6"/>
    <w:rsid w:val="00376EA3"/>
    <w:rsid w:val="003962A2"/>
    <w:rsid w:val="003A3927"/>
    <w:rsid w:val="003A4B31"/>
    <w:rsid w:val="003A5FD4"/>
    <w:rsid w:val="003C28F3"/>
    <w:rsid w:val="003D1AA8"/>
    <w:rsid w:val="003E1169"/>
    <w:rsid w:val="003E13A1"/>
    <w:rsid w:val="003F0B2D"/>
    <w:rsid w:val="003F5CC9"/>
    <w:rsid w:val="003F6B31"/>
    <w:rsid w:val="00412FB4"/>
    <w:rsid w:val="004144CB"/>
    <w:rsid w:val="0044156C"/>
    <w:rsid w:val="0044322C"/>
    <w:rsid w:val="004543FA"/>
    <w:rsid w:val="004548D8"/>
    <w:rsid w:val="00466001"/>
    <w:rsid w:val="00466097"/>
    <w:rsid w:val="004701C4"/>
    <w:rsid w:val="00471005"/>
    <w:rsid w:val="00480E70"/>
    <w:rsid w:val="00483504"/>
    <w:rsid w:val="00486C74"/>
    <w:rsid w:val="004911A7"/>
    <w:rsid w:val="004927EB"/>
    <w:rsid w:val="00493836"/>
    <w:rsid w:val="00493F36"/>
    <w:rsid w:val="004A5C19"/>
    <w:rsid w:val="004A67B5"/>
    <w:rsid w:val="004B29B9"/>
    <w:rsid w:val="004C66B8"/>
    <w:rsid w:val="004E6B31"/>
    <w:rsid w:val="004F6CC1"/>
    <w:rsid w:val="00532107"/>
    <w:rsid w:val="00546E52"/>
    <w:rsid w:val="00557CF6"/>
    <w:rsid w:val="005704D8"/>
    <w:rsid w:val="0057266A"/>
    <w:rsid w:val="005775D8"/>
    <w:rsid w:val="00577B21"/>
    <w:rsid w:val="0058679C"/>
    <w:rsid w:val="00593A2E"/>
    <w:rsid w:val="005C2246"/>
    <w:rsid w:val="005D74B4"/>
    <w:rsid w:val="0060286D"/>
    <w:rsid w:val="00606E02"/>
    <w:rsid w:val="0061775D"/>
    <w:rsid w:val="006225A7"/>
    <w:rsid w:val="006302F0"/>
    <w:rsid w:val="006445FA"/>
    <w:rsid w:val="006532AD"/>
    <w:rsid w:val="00654A69"/>
    <w:rsid w:val="00657392"/>
    <w:rsid w:val="00657D7B"/>
    <w:rsid w:val="00663F11"/>
    <w:rsid w:val="0066520E"/>
    <w:rsid w:val="006659D0"/>
    <w:rsid w:val="00666938"/>
    <w:rsid w:val="0067109D"/>
    <w:rsid w:val="00672DD7"/>
    <w:rsid w:val="006752DE"/>
    <w:rsid w:val="00680C4C"/>
    <w:rsid w:val="006855F6"/>
    <w:rsid w:val="006A3F46"/>
    <w:rsid w:val="006A6862"/>
    <w:rsid w:val="006A79E0"/>
    <w:rsid w:val="006B670F"/>
    <w:rsid w:val="006C1A8A"/>
    <w:rsid w:val="006C4CBD"/>
    <w:rsid w:val="006C6960"/>
    <w:rsid w:val="006C7D80"/>
    <w:rsid w:val="006D251C"/>
    <w:rsid w:val="006D44E0"/>
    <w:rsid w:val="006E08DD"/>
    <w:rsid w:val="006E4F58"/>
    <w:rsid w:val="006F3ED9"/>
    <w:rsid w:val="006F530D"/>
    <w:rsid w:val="00715C3A"/>
    <w:rsid w:val="00723BD1"/>
    <w:rsid w:val="00733291"/>
    <w:rsid w:val="007357F0"/>
    <w:rsid w:val="00741736"/>
    <w:rsid w:val="00741870"/>
    <w:rsid w:val="00747716"/>
    <w:rsid w:val="007562E1"/>
    <w:rsid w:val="00770AD9"/>
    <w:rsid w:val="0078114D"/>
    <w:rsid w:val="00787C92"/>
    <w:rsid w:val="007B05B7"/>
    <w:rsid w:val="007B73FF"/>
    <w:rsid w:val="007B7DEE"/>
    <w:rsid w:val="007C2722"/>
    <w:rsid w:val="007C3945"/>
    <w:rsid w:val="007D38DE"/>
    <w:rsid w:val="007D728D"/>
    <w:rsid w:val="007E4283"/>
    <w:rsid w:val="007E5317"/>
    <w:rsid w:val="007F1612"/>
    <w:rsid w:val="007F4CEB"/>
    <w:rsid w:val="0080154B"/>
    <w:rsid w:val="00801903"/>
    <w:rsid w:val="00816121"/>
    <w:rsid w:val="0081651F"/>
    <w:rsid w:val="00817730"/>
    <w:rsid w:val="008178E4"/>
    <w:rsid w:val="00830B99"/>
    <w:rsid w:val="008325FD"/>
    <w:rsid w:val="00842D9C"/>
    <w:rsid w:val="0085156A"/>
    <w:rsid w:val="008634D3"/>
    <w:rsid w:val="00867988"/>
    <w:rsid w:val="00887518"/>
    <w:rsid w:val="0089234D"/>
    <w:rsid w:val="008A336B"/>
    <w:rsid w:val="008A7916"/>
    <w:rsid w:val="008C0F1F"/>
    <w:rsid w:val="008D024A"/>
    <w:rsid w:val="008D47FB"/>
    <w:rsid w:val="008D48AA"/>
    <w:rsid w:val="008D5B8A"/>
    <w:rsid w:val="008D6C3F"/>
    <w:rsid w:val="008F07D9"/>
    <w:rsid w:val="00905772"/>
    <w:rsid w:val="00924987"/>
    <w:rsid w:val="0094368E"/>
    <w:rsid w:val="00946882"/>
    <w:rsid w:val="00947DF0"/>
    <w:rsid w:val="00964707"/>
    <w:rsid w:val="00975AD7"/>
    <w:rsid w:val="00985C84"/>
    <w:rsid w:val="00986910"/>
    <w:rsid w:val="009A277C"/>
    <w:rsid w:val="009C5BC8"/>
    <w:rsid w:val="009E1086"/>
    <w:rsid w:val="009E1899"/>
    <w:rsid w:val="009E548C"/>
    <w:rsid w:val="009F02EC"/>
    <w:rsid w:val="009F07BE"/>
    <w:rsid w:val="009F123E"/>
    <w:rsid w:val="009F162D"/>
    <w:rsid w:val="00A00E0B"/>
    <w:rsid w:val="00A10EA8"/>
    <w:rsid w:val="00A112E1"/>
    <w:rsid w:val="00A1562E"/>
    <w:rsid w:val="00A25F8C"/>
    <w:rsid w:val="00A352CC"/>
    <w:rsid w:val="00A3550F"/>
    <w:rsid w:val="00A43D03"/>
    <w:rsid w:val="00A45C50"/>
    <w:rsid w:val="00A56BF0"/>
    <w:rsid w:val="00A74169"/>
    <w:rsid w:val="00A74795"/>
    <w:rsid w:val="00A80A0A"/>
    <w:rsid w:val="00A85069"/>
    <w:rsid w:val="00A93978"/>
    <w:rsid w:val="00AA3FBF"/>
    <w:rsid w:val="00AB266F"/>
    <w:rsid w:val="00AD0473"/>
    <w:rsid w:val="00AD089A"/>
    <w:rsid w:val="00AE70B5"/>
    <w:rsid w:val="00AF12C3"/>
    <w:rsid w:val="00B05542"/>
    <w:rsid w:val="00B11442"/>
    <w:rsid w:val="00B1404E"/>
    <w:rsid w:val="00B31C43"/>
    <w:rsid w:val="00B41319"/>
    <w:rsid w:val="00B42226"/>
    <w:rsid w:val="00B51646"/>
    <w:rsid w:val="00B60262"/>
    <w:rsid w:val="00B61620"/>
    <w:rsid w:val="00B6673F"/>
    <w:rsid w:val="00B72703"/>
    <w:rsid w:val="00B84AFF"/>
    <w:rsid w:val="00B9132A"/>
    <w:rsid w:val="00BA311C"/>
    <w:rsid w:val="00BD0196"/>
    <w:rsid w:val="00BD5FF7"/>
    <w:rsid w:val="00BD753F"/>
    <w:rsid w:val="00BE569D"/>
    <w:rsid w:val="00BE626B"/>
    <w:rsid w:val="00C03B6E"/>
    <w:rsid w:val="00C04F82"/>
    <w:rsid w:val="00C14446"/>
    <w:rsid w:val="00C23AEE"/>
    <w:rsid w:val="00C36D3F"/>
    <w:rsid w:val="00C404B6"/>
    <w:rsid w:val="00C66CC8"/>
    <w:rsid w:val="00C76042"/>
    <w:rsid w:val="00C840A5"/>
    <w:rsid w:val="00C87215"/>
    <w:rsid w:val="00CB51B0"/>
    <w:rsid w:val="00CB70B3"/>
    <w:rsid w:val="00CC2386"/>
    <w:rsid w:val="00CD11A7"/>
    <w:rsid w:val="00CE0361"/>
    <w:rsid w:val="00CE0BB0"/>
    <w:rsid w:val="00CF125C"/>
    <w:rsid w:val="00CF6C92"/>
    <w:rsid w:val="00D022E4"/>
    <w:rsid w:val="00D02819"/>
    <w:rsid w:val="00D14329"/>
    <w:rsid w:val="00D26E53"/>
    <w:rsid w:val="00D313CF"/>
    <w:rsid w:val="00D32F1B"/>
    <w:rsid w:val="00D50F79"/>
    <w:rsid w:val="00D52A3F"/>
    <w:rsid w:val="00D605B4"/>
    <w:rsid w:val="00D67E3C"/>
    <w:rsid w:val="00D82D60"/>
    <w:rsid w:val="00D9143F"/>
    <w:rsid w:val="00D92A64"/>
    <w:rsid w:val="00DD0D8F"/>
    <w:rsid w:val="00DE3A25"/>
    <w:rsid w:val="00DF2CD9"/>
    <w:rsid w:val="00DF5C1C"/>
    <w:rsid w:val="00E12A67"/>
    <w:rsid w:val="00E12B87"/>
    <w:rsid w:val="00E20410"/>
    <w:rsid w:val="00E24B27"/>
    <w:rsid w:val="00E35669"/>
    <w:rsid w:val="00E37908"/>
    <w:rsid w:val="00E37BDC"/>
    <w:rsid w:val="00E576AF"/>
    <w:rsid w:val="00E57A08"/>
    <w:rsid w:val="00E91B33"/>
    <w:rsid w:val="00EA7A4E"/>
    <w:rsid w:val="00EC78F1"/>
    <w:rsid w:val="00ED0964"/>
    <w:rsid w:val="00EE2A3D"/>
    <w:rsid w:val="00EF2D30"/>
    <w:rsid w:val="00F1025C"/>
    <w:rsid w:val="00F23877"/>
    <w:rsid w:val="00F265DE"/>
    <w:rsid w:val="00F31FB6"/>
    <w:rsid w:val="00F344F3"/>
    <w:rsid w:val="00F442C5"/>
    <w:rsid w:val="00F47C0A"/>
    <w:rsid w:val="00F605A3"/>
    <w:rsid w:val="00F6128F"/>
    <w:rsid w:val="00F6166B"/>
    <w:rsid w:val="00F61855"/>
    <w:rsid w:val="00FD2CAC"/>
    <w:rsid w:val="00FD70C0"/>
    <w:rsid w:val="00FE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07735FE5"/>
  <w15:docId w15:val="{DDB19896-AED1-4A0E-B1A1-6D1DAAD3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121"/>
    <w:pPr>
      <w:suppressAutoHyphens/>
      <w:spacing w:line="312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0"/>
    <w:next w:val="a0"/>
    <w:qFormat/>
    <w:rsid w:val="00300BE4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32"/>
    </w:rPr>
  </w:style>
  <w:style w:type="paragraph" w:styleId="2">
    <w:name w:val="heading 2"/>
    <w:basedOn w:val="10"/>
    <w:next w:val="a1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1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1">
    <w:name w:val="Основной шрифт абзаца1"/>
    <w:rsid w:val="00F31FB6"/>
  </w:style>
  <w:style w:type="character" w:styleId="a5">
    <w:name w:val="Strong"/>
    <w:qFormat/>
    <w:rsid w:val="00F31FB6"/>
    <w:rPr>
      <w:b/>
      <w:bCs/>
    </w:rPr>
  </w:style>
  <w:style w:type="character" w:customStyle="1" w:styleId="a6">
    <w:name w:val="Символ сноски"/>
    <w:rsid w:val="00F31FB6"/>
    <w:rPr>
      <w:vertAlign w:val="superscript"/>
    </w:rPr>
  </w:style>
  <w:style w:type="character" w:customStyle="1" w:styleId="a7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F31FB6"/>
    <w:rPr>
      <w:sz w:val="16"/>
      <w:szCs w:val="16"/>
    </w:rPr>
  </w:style>
  <w:style w:type="character" w:styleId="a8">
    <w:name w:val="page number"/>
    <w:basedOn w:val="11"/>
    <w:rsid w:val="00F31FB6"/>
  </w:style>
  <w:style w:type="character" w:customStyle="1" w:styleId="a9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1FB6"/>
  </w:style>
  <w:style w:type="paragraph" w:customStyle="1" w:styleId="10">
    <w:name w:val="Заголовок1"/>
    <w:basedOn w:val="a0"/>
    <w:next w:val="a1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1">
    <w:name w:val="Body Text"/>
    <w:basedOn w:val="a0"/>
    <w:link w:val="ab"/>
    <w:rsid w:val="00F31FB6"/>
    <w:pPr>
      <w:spacing w:after="120"/>
    </w:pPr>
  </w:style>
  <w:style w:type="paragraph" w:styleId="ac">
    <w:name w:val="List"/>
    <w:basedOn w:val="a1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3">
    <w:name w:val="Название1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0"/>
    <w:rsid w:val="00F31FB6"/>
    <w:pPr>
      <w:suppressLineNumbers/>
    </w:pPr>
  </w:style>
  <w:style w:type="paragraph" w:styleId="ad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 w:firstLine="0"/>
    </w:pPr>
  </w:style>
  <w:style w:type="paragraph" w:styleId="ae">
    <w:name w:val="footnote text"/>
    <w:basedOn w:val="a0"/>
    <w:rsid w:val="00F31FB6"/>
    <w:rPr>
      <w:sz w:val="20"/>
      <w:szCs w:val="20"/>
    </w:rPr>
  </w:style>
  <w:style w:type="paragraph" w:styleId="af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5">
    <w:name w:val="Текст примечания1"/>
    <w:basedOn w:val="a0"/>
    <w:rsid w:val="00F31FB6"/>
    <w:rPr>
      <w:sz w:val="20"/>
      <w:szCs w:val="20"/>
    </w:rPr>
  </w:style>
  <w:style w:type="paragraph" w:styleId="af0">
    <w:name w:val="annotation subject"/>
    <w:basedOn w:val="15"/>
    <w:next w:val="15"/>
    <w:rsid w:val="00F31FB6"/>
    <w:rPr>
      <w:b/>
      <w:bCs/>
    </w:rPr>
  </w:style>
  <w:style w:type="paragraph" w:customStyle="1" w:styleId="af1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0"/>
    <w:link w:val="af3"/>
    <w:uiPriority w:val="99"/>
    <w:rsid w:val="00F31FB6"/>
    <w:pPr>
      <w:tabs>
        <w:tab w:val="center" w:pos="4677"/>
        <w:tab w:val="right" w:pos="9355"/>
      </w:tabs>
    </w:pPr>
    <w:rPr>
      <w:sz w:val="24"/>
    </w:r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0"/>
    <w:rsid w:val="00F31FB6"/>
    <w:pPr>
      <w:suppressLineNumbers/>
    </w:pPr>
  </w:style>
  <w:style w:type="paragraph" w:customStyle="1" w:styleId="af6">
    <w:name w:val="Заголовок таблицы"/>
    <w:basedOn w:val="af5"/>
    <w:rsid w:val="00F31FB6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3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8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9">
    <w:name w:val="Table Grid"/>
    <w:basedOn w:val="a3"/>
    <w:rsid w:val="0078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Нижний колонтитул Знак"/>
    <w:link w:val="af2"/>
    <w:uiPriority w:val="99"/>
    <w:rsid w:val="009F162D"/>
    <w:rPr>
      <w:sz w:val="24"/>
      <w:szCs w:val="24"/>
      <w:lang w:eastAsia="ar-SA"/>
    </w:rPr>
  </w:style>
  <w:style w:type="paragraph" w:styleId="afa">
    <w:name w:val="Body Text Indent"/>
    <w:basedOn w:val="a0"/>
    <w:link w:val="afb"/>
    <w:rsid w:val="00300BE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300BE4"/>
    <w:rPr>
      <w:sz w:val="24"/>
      <w:szCs w:val="24"/>
      <w:lang w:eastAsia="ar-SA"/>
    </w:rPr>
  </w:style>
  <w:style w:type="paragraph" w:styleId="afc">
    <w:name w:val="List Paragraph"/>
    <w:basedOn w:val="a0"/>
    <w:uiPriority w:val="34"/>
    <w:qFormat/>
    <w:rsid w:val="00242A15"/>
    <w:pPr>
      <w:suppressAutoHyphens w:val="0"/>
      <w:spacing w:after="200" w:line="360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styleId="afd">
    <w:name w:val="Hyperlink"/>
    <w:basedOn w:val="a2"/>
    <w:uiPriority w:val="99"/>
    <w:rsid w:val="00964707"/>
    <w:rPr>
      <w:color w:val="0000FF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816121"/>
    <w:pPr>
      <w:spacing w:line="360" w:lineRule="auto"/>
      <w:ind w:firstLine="0"/>
    </w:pPr>
  </w:style>
  <w:style w:type="character" w:customStyle="1" w:styleId="ab">
    <w:name w:val="Основной текст Знак"/>
    <w:basedOn w:val="a2"/>
    <w:link w:val="a1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2"/>
    <w:link w:val="17"/>
    <w:rsid w:val="00C66CC8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  <w:jc w:val="center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2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2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b/>
      <w:bCs/>
      <w:spacing w:val="3"/>
      <w:sz w:val="21"/>
      <w:szCs w:val="21"/>
      <w:lang w:eastAsia="ru-RU"/>
    </w:rPr>
  </w:style>
  <w:style w:type="paragraph" w:customStyle="1" w:styleId="s1">
    <w:name w:val="s_1"/>
    <w:basedOn w:val="a0"/>
    <w:rsid w:val="00842D9C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mathnet.ru/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ewlibrary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osp.ru/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A246-BD86-4772-B673-899802C9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15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ЭМЛ</vt:lpstr>
    </vt:vector>
  </TitlesOfParts>
  <Company>Microsoft</Company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Пользователь Windows</cp:lastModifiedBy>
  <cp:revision>13</cp:revision>
  <cp:lastPrinted>2012-10-25T12:41:00Z</cp:lastPrinted>
  <dcterms:created xsi:type="dcterms:W3CDTF">2017-02-04T18:27:00Z</dcterms:created>
  <dcterms:modified xsi:type="dcterms:W3CDTF">2018-12-14T08:14:00Z</dcterms:modified>
</cp:coreProperties>
</file>